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04E" w:rsidRDefault="006D5D10" w:rsidP="006D5D10">
      <w:pPr>
        <w:jc w:val="center"/>
      </w:pPr>
      <w:r>
        <w:t>APPLICATION FOR ENTERTAINMENT PERMIT</w:t>
      </w:r>
    </w:p>
    <w:p w:rsidR="006D5D10" w:rsidRDefault="006D5D10" w:rsidP="006D5D10">
      <w:pPr>
        <w:jc w:val="center"/>
      </w:pPr>
      <w:r>
        <w:t>TOWN OF BETHEL, MAINE</w:t>
      </w:r>
    </w:p>
    <w:p w:rsidR="006D5D10" w:rsidRDefault="006D5D10" w:rsidP="006D5D10">
      <w:pPr>
        <w:jc w:val="center"/>
      </w:pPr>
    </w:p>
    <w:p w:rsidR="006D5D10" w:rsidRDefault="006D5D10" w:rsidP="006D5D10">
      <w:pPr>
        <w:rPr>
          <w:b/>
        </w:rPr>
      </w:pPr>
      <w:r w:rsidRPr="006D5D10">
        <w:rPr>
          <w:b/>
        </w:rPr>
        <w:t>FEE: $150.00</w:t>
      </w:r>
    </w:p>
    <w:p w:rsidR="006D5D10" w:rsidRDefault="006D5D10" w:rsidP="006D5D10">
      <w:pPr>
        <w:rPr>
          <w:b/>
        </w:rPr>
      </w:pPr>
    </w:p>
    <w:p w:rsidR="006D5D10" w:rsidRDefault="006D5D10" w:rsidP="006D5D10">
      <w:r>
        <w:t>Name of Applicant _____________________________________________________________</w:t>
      </w:r>
    </w:p>
    <w:p w:rsidR="006D5D10" w:rsidRDefault="006D5D10" w:rsidP="006D5D10"/>
    <w:p w:rsidR="006D5D10" w:rsidRDefault="006D5D10" w:rsidP="006D5D10">
      <w:r>
        <w:t xml:space="preserve">Residence Address_____________________________________________________________ </w:t>
      </w:r>
    </w:p>
    <w:p w:rsidR="006D5D10" w:rsidRDefault="006D5D10" w:rsidP="006D5D10"/>
    <w:p w:rsidR="006D5D10" w:rsidRDefault="006D5D10" w:rsidP="006D5D10">
      <w:r>
        <w:t xml:space="preserve">Name and Address of Business___________________________________________________ </w:t>
      </w:r>
    </w:p>
    <w:p w:rsidR="006D5D10" w:rsidRDefault="006D5D10" w:rsidP="006D5D10"/>
    <w:p w:rsidR="006D5D10" w:rsidRDefault="006D5D10" w:rsidP="006D5D10">
      <w:r>
        <w:t xml:space="preserve">Nature of Business_____________________________________________________________ </w:t>
      </w:r>
    </w:p>
    <w:p w:rsidR="006D5D10" w:rsidRDefault="006D5D10" w:rsidP="006D5D10"/>
    <w:p w:rsidR="006D5D10" w:rsidRDefault="006D5D10" w:rsidP="006D5D10">
      <w:r>
        <w:t xml:space="preserve">Location of Entertainment_______________________________________________________ </w:t>
      </w:r>
    </w:p>
    <w:p w:rsidR="006D5D10" w:rsidRDefault="006D5D10" w:rsidP="006D5D10"/>
    <w:p w:rsidR="006D5D10" w:rsidRDefault="006D5D10" w:rsidP="006D5D10">
      <w:r>
        <w:t xml:space="preserve">Type of Entertainment, Specify___________________________________________________ </w:t>
      </w:r>
    </w:p>
    <w:p w:rsidR="006D5D10" w:rsidRDefault="006D5D10" w:rsidP="006D5D10"/>
    <w:p w:rsidR="006D5D10" w:rsidRDefault="006D5D10" w:rsidP="006D5D10">
      <w:r>
        <w:t xml:space="preserve">Seating Capacity_______________________________________________________________ </w:t>
      </w:r>
    </w:p>
    <w:p w:rsidR="006D5D10" w:rsidRDefault="006D5D10" w:rsidP="006D5D10"/>
    <w:p w:rsidR="006D5D10" w:rsidRDefault="006D5D10" w:rsidP="006D5D10">
      <w:r>
        <w:t>Does Facility comply with all appropriate State Statutes and Local Ordinances</w:t>
      </w:r>
      <w:r w:rsidR="00AE2BF0">
        <w:t>? _</w:t>
      </w:r>
      <w:r>
        <w:t xml:space="preserve">___________ </w:t>
      </w:r>
    </w:p>
    <w:p w:rsidR="006D5D10" w:rsidRDefault="006D5D10" w:rsidP="006D5D10"/>
    <w:p w:rsidR="006D5D10" w:rsidRDefault="006D5D10" w:rsidP="006D5D10">
      <w:r>
        <w:t xml:space="preserve">If No, Explain__________________________________________________________________ </w:t>
      </w:r>
    </w:p>
    <w:p w:rsidR="006D5D10" w:rsidRDefault="006D5D10" w:rsidP="006D5D10"/>
    <w:p w:rsidR="006D5D10" w:rsidRDefault="006D5D10" w:rsidP="006D5D10">
      <w:r>
        <w:t xml:space="preserve">Has Applicant previously applied for an Entertainment </w:t>
      </w:r>
      <w:r w:rsidR="00AE2BF0">
        <w:t>Permit? _</w:t>
      </w:r>
      <w:r>
        <w:t xml:space="preserve">________________________ </w:t>
      </w:r>
    </w:p>
    <w:p w:rsidR="006D5D10" w:rsidRDefault="006D5D10" w:rsidP="006D5D10"/>
    <w:p w:rsidR="006D5D10" w:rsidRDefault="006D5D10" w:rsidP="006D5D10">
      <w:r>
        <w:t xml:space="preserve">If so, was Applicant denied_________________ Permit Revoked________________________ </w:t>
      </w:r>
    </w:p>
    <w:p w:rsidR="006D5D10" w:rsidRDefault="006D5D10" w:rsidP="006D5D10"/>
    <w:p w:rsidR="006D5D10" w:rsidRDefault="006D5D10" w:rsidP="006D5D10">
      <w:r>
        <w:t xml:space="preserve"> </w:t>
      </w:r>
    </w:p>
    <w:p w:rsidR="006D5D10" w:rsidRDefault="006D5D10" w:rsidP="006D5D10"/>
    <w:p w:rsidR="006D5D10" w:rsidRDefault="006D5D10" w:rsidP="006D5D10">
      <w:r>
        <w:t xml:space="preserve">_____________                                                                    _________________________________ </w:t>
      </w:r>
    </w:p>
    <w:p w:rsidR="006D5D10" w:rsidRDefault="006D5D10" w:rsidP="006D5D10">
      <w:r>
        <w:t>Date                                                                                         Applicant Signature</w:t>
      </w:r>
    </w:p>
    <w:p w:rsidR="006D5D10" w:rsidRDefault="006D5D10" w:rsidP="006D5D10"/>
    <w:p w:rsidR="00E748F4" w:rsidRDefault="00E748F4" w:rsidP="006D5D10"/>
    <w:p w:rsidR="006D5D10" w:rsidRDefault="006D5D10" w:rsidP="006D5D10">
      <w:r>
        <w:t xml:space="preserve">Dated at Bethel, Maine on _________________________________ </w:t>
      </w:r>
    </w:p>
    <w:p w:rsidR="006D5D10" w:rsidRDefault="006D5D10" w:rsidP="006D5D10"/>
    <w:p w:rsidR="00E748F4" w:rsidRDefault="00E748F4" w:rsidP="006D5D10"/>
    <w:p w:rsidR="00E748F4" w:rsidRDefault="00E748F4" w:rsidP="006D5D10"/>
    <w:p w:rsidR="00E748F4" w:rsidRDefault="00E748F4" w:rsidP="006D5D10"/>
    <w:p w:rsidR="006D5D10" w:rsidRDefault="006D5D10" w:rsidP="006D5D10">
      <w:r>
        <w:t xml:space="preserve">The undersigned Municipal Officers of the Town of Bethel hereby certify that we have given public notice on this application and held public hearing thereon as required by Chapter 29 </w:t>
      </w:r>
      <w:r>
        <w:rPr>
          <w:rFonts w:cstheme="minorHAnsi"/>
        </w:rPr>
        <w:t>§</w:t>
      </w:r>
      <w:r>
        <w:t>295 ( C ) of the Code of the Town of Bethel</w:t>
      </w:r>
    </w:p>
    <w:p w:rsidR="006D5D10" w:rsidRDefault="006D5D10" w:rsidP="006D5D10"/>
    <w:p w:rsidR="006D5D10" w:rsidRDefault="006D5D10" w:rsidP="006D5D10"/>
    <w:p w:rsidR="006D5D10" w:rsidRDefault="006D5D10" w:rsidP="006D5D10">
      <w:r>
        <w:t xml:space="preserve">_____________________________________           ___________________________________ </w:t>
      </w:r>
    </w:p>
    <w:p w:rsidR="006D5D10" w:rsidRDefault="006D5D10" w:rsidP="006D5D10"/>
    <w:p w:rsidR="006D5D10" w:rsidRDefault="006D5D10" w:rsidP="006D5D10">
      <w:r>
        <w:t xml:space="preserve">_____________________________________           ___________________________________ </w:t>
      </w:r>
    </w:p>
    <w:p w:rsidR="006D5D10" w:rsidRDefault="006D5D10" w:rsidP="006D5D10"/>
    <w:p w:rsidR="006D5D10" w:rsidRDefault="006D5D10" w:rsidP="006D5D10">
      <w:r>
        <w:t xml:space="preserve">                                              __________________________________________ </w:t>
      </w:r>
    </w:p>
    <w:sectPr w:rsidR="006D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31700307">
    <w:abstractNumId w:val="19"/>
  </w:num>
  <w:num w:numId="2" w16cid:durableId="1411199532">
    <w:abstractNumId w:val="12"/>
  </w:num>
  <w:num w:numId="3" w16cid:durableId="803304664">
    <w:abstractNumId w:val="10"/>
  </w:num>
  <w:num w:numId="4" w16cid:durableId="372006039">
    <w:abstractNumId w:val="21"/>
  </w:num>
  <w:num w:numId="5" w16cid:durableId="156918508">
    <w:abstractNumId w:val="13"/>
  </w:num>
  <w:num w:numId="6" w16cid:durableId="983388501">
    <w:abstractNumId w:val="16"/>
  </w:num>
  <w:num w:numId="7" w16cid:durableId="175971444">
    <w:abstractNumId w:val="18"/>
  </w:num>
  <w:num w:numId="8" w16cid:durableId="739979915">
    <w:abstractNumId w:val="9"/>
  </w:num>
  <w:num w:numId="9" w16cid:durableId="1698191096">
    <w:abstractNumId w:val="7"/>
  </w:num>
  <w:num w:numId="10" w16cid:durableId="1361080530">
    <w:abstractNumId w:val="6"/>
  </w:num>
  <w:num w:numId="11" w16cid:durableId="1992364187">
    <w:abstractNumId w:val="5"/>
  </w:num>
  <w:num w:numId="12" w16cid:durableId="781339579">
    <w:abstractNumId w:val="4"/>
  </w:num>
  <w:num w:numId="13" w16cid:durableId="932981795">
    <w:abstractNumId w:val="8"/>
  </w:num>
  <w:num w:numId="14" w16cid:durableId="1698853486">
    <w:abstractNumId w:val="3"/>
  </w:num>
  <w:num w:numId="15" w16cid:durableId="1203711972">
    <w:abstractNumId w:val="2"/>
  </w:num>
  <w:num w:numId="16" w16cid:durableId="544606465">
    <w:abstractNumId w:val="1"/>
  </w:num>
  <w:num w:numId="17" w16cid:durableId="2127314580">
    <w:abstractNumId w:val="0"/>
  </w:num>
  <w:num w:numId="18" w16cid:durableId="1481996476">
    <w:abstractNumId w:val="14"/>
  </w:num>
  <w:num w:numId="19" w16cid:durableId="1056317072">
    <w:abstractNumId w:val="15"/>
  </w:num>
  <w:num w:numId="20" w16cid:durableId="1544515852">
    <w:abstractNumId w:val="20"/>
  </w:num>
  <w:num w:numId="21" w16cid:durableId="1979796889">
    <w:abstractNumId w:val="17"/>
  </w:num>
  <w:num w:numId="22" w16cid:durableId="1479760909">
    <w:abstractNumId w:val="11"/>
  </w:num>
  <w:num w:numId="23" w16cid:durableId="15831770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10"/>
    <w:rsid w:val="000637CE"/>
    <w:rsid w:val="00645252"/>
    <w:rsid w:val="006748FD"/>
    <w:rsid w:val="006D3D74"/>
    <w:rsid w:val="006D5D10"/>
    <w:rsid w:val="0083569A"/>
    <w:rsid w:val="00A9204E"/>
    <w:rsid w:val="00AE2BF0"/>
    <w:rsid w:val="00E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8E65C-FDBD-4C54-97CF-5648F350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Mason</dc:creator>
  <cp:keywords/>
  <dc:description/>
  <cp:lastModifiedBy>Becky Michaud</cp:lastModifiedBy>
  <cp:revision>3</cp:revision>
  <cp:lastPrinted>2021-10-01T13:01:00Z</cp:lastPrinted>
  <dcterms:created xsi:type="dcterms:W3CDTF">2021-10-01T13:01:00Z</dcterms:created>
  <dcterms:modified xsi:type="dcterms:W3CDTF">2023-05-10T19:55:00Z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